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1AB8" w14:textId="06B8A785" w:rsidR="006463D9" w:rsidRPr="006463D9" w:rsidRDefault="006463D9" w:rsidP="006463D9">
      <w:pPr>
        <w:jc w:val="center"/>
      </w:pPr>
      <w:r w:rsidRPr="006463D9">
        <w:rPr>
          <w:b/>
          <w:bCs/>
        </w:rPr>
        <w:t>MCC Committee Agenda</w:t>
      </w:r>
    </w:p>
    <w:p w14:paraId="5A8FC2A9" w14:textId="4F9FF815" w:rsidR="006463D9" w:rsidRPr="006463D9" w:rsidRDefault="009425B6" w:rsidP="006463D9">
      <w:pPr>
        <w:jc w:val="center"/>
      </w:pPr>
      <w:r>
        <w:rPr>
          <w:b/>
          <w:bCs/>
        </w:rPr>
        <w:t>November 1</w:t>
      </w:r>
      <w:r w:rsidR="006463D9" w:rsidRPr="006463D9">
        <w:rPr>
          <w:b/>
          <w:bCs/>
        </w:rPr>
        <w:t>, 202</w:t>
      </w:r>
      <w:r w:rsidR="004331A6">
        <w:rPr>
          <w:b/>
          <w:bCs/>
        </w:rPr>
        <w:t>1</w:t>
      </w:r>
    </w:p>
    <w:p w14:paraId="582BA19D" w14:textId="3489C5D0" w:rsidR="006463D9" w:rsidRPr="006463D9" w:rsidRDefault="00A15B93" w:rsidP="006463D9">
      <w:pPr>
        <w:jc w:val="center"/>
      </w:pPr>
      <w:r>
        <w:rPr>
          <w:b/>
          <w:bCs/>
        </w:rPr>
        <w:t>11</w:t>
      </w:r>
      <w:r w:rsidR="006463D9" w:rsidRPr="006463D9">
        <w:rPr>
          <w:b/>
          <w:bCs/>
        </w:rPr>
        <w:t>:</w:t>
      </w:r>
      <w:r>
        <w:rPr>
          <w:b/>
          <w:bCs/>
        </w:rPr>
        <w:t>00 AM</w:t>
      </w:r>
      <w:r w:rsidR="006463D9" w:rsidRPr="006463D9">
        <w:rPr>
          <w:b/>
          <w:bCs/>
        </w:rPr>
        <w:t xml:space="preserve"> – </w:t>
      </w:r>
      <w:r>
        <w:rPr>
          <w:b/>
          <w:bCs/>
        </w:rPr>
        <w:t>12:30</w:t>
      </w:r>
      <w:r w:rsidR="006463D9" w:rsidRPr="006463D9">
        <w:rPr>
          <w:b/>
          <w:bCs/>
        </w:rPr>
        <w:t xml:space="preserve"> PM</w:t>
      </w:r>
    </w:p>
    <w:p w14:paraId="1CE3E42C" w14:textId="77777777" w:rsidR="006463D9" w:rsidRPr="006463D9" w:rsidRDefault="006463D9" w:rsidP="006463D9">
      <w:r w:rsidRPr="006463D9">
        <w:t> </w:t>
      </w:r>
    </w:p>
    <w:p w14:paraId="6DB5212E" w14:textId="09F72657" w:rsidR="006463D9" w:rsidRPr="00EA173C" w:rsidRDefault="006463D9" w:rsidP="006463D9">
      <w:r w:rsidRPr="00EA173C">
        <w:t>In attendance: Conor Kelly, </w:t>
      </w:r>
      <w:r w:rsidR="00176C1B">
        <w:t xml:space="preserve">Susan Breakwell, </w:t>
      </w:r>
      <w:r w:rsidRPr="005513C6">
        <w:t>Cedric Burrows</w:t>
      </w:r>
      <w:r w:rsidRPr="00EA173C">
        <w:t>,</w:t>
      </w:r>
      <w:r w:rsidR="00720BE6" w:rsidRPr="00EA173C">
        <w:t xml:space="preserve"> </w:t>
      </w:r>
      <w:r w:rsidR="00176C1B">
        <w:t xml:space="preserve">Melisa Gibson, Stephen Hudson-Mairet, </w:t>
      </w:r>
      <w:r w:rsidRPr="00EA173C">
        <w:t xml:space="preserve">Khadijah Makky, Doug Smith, </w:t>
      </w:r>
      <w:r w:rsidR="00176C1B">
        <w:t xml:space="preserve">Jessica Wolfendale, </w:t>
      </w:r>
      <w:r w:rsidRPr="004331A6">
        <w:t>Amelia Zurcher</w:t>
      </w:r>
      <w:r w:rsidRPr="00EA173C">
        <w:t>, and Gary Klump</w:t>
      </w:r>
      <w:r w:rsidR="00E1034D">
        <w:t>.</w:t>
      </w:r>
    </w:p>
    <w:p w14:paraId="48F71C5A" w14:textId="77777777" w:rsidR="00720BE6" w:rsidRDefault="00720BE6"/>
    <w:p w14:paraId="7D0A0CC2" w14:textId="4650BAFB" w:rsidR="00720BE6" w:rsidRDefault="00720BE6" w:rsidP="00A15B93">
      <w:pPr>
        <w:pStyle w:val="ListParagraph"/>
        <w:numPr>
          <w:ilvl w:val="0"/>
          <w:numId w:val="28"/>
        </w:numPr>
      </w:pPr>
      <w:r w:rsidRPr="00720BE6">
        <w:t>Review of</w:t>
      </w:r>
      <w:r w:rsidR="00A15B93">
        <w:t xml:space="preserve"> </w:t>
      </w:r>
      <w:r w:rsidR="00D65294">
        <w:t>Minutes</w:t>
      </w:r>
    </w:p>
    <w:p w14:paraId="222215FD" w14:textId="79473923" w:rsidR="00D65294" w:rsidRDefault="00D65294" w:rsidP="00D65294">
      <w:pPr>
        <w:pStyle w:val="ListParagraph"/>
        <w:numPr>
          <w:ilvl w:val="1"/>
          <w:numId w:val="28"/>
        </w:numPr>
      </w:pPr>
      <w:r>
        <w:t>Will be done in December meeting</w:t>
      </w:r>
    </w:p>
    <w:p w14:paraId="46FAFDAB" w14:textId="77777777" w:rsidR="00A15B93" w:rsidRDefault="00A15B93" w:rsidP="00A15B93">
      <w:pPr>
        <w:pStyle w:val="ListParagraph"/>
        <w:numPr>
          <w:ilvl w:val="0"/>
          <w:numId w:val="28"/>
        </w:numPr>
      </w:pPr>
      <w:r>
        <w:t>Updates</w:t>
      </w:r>
    </w:p>
    <w:p w14:paraId="2636BA78" w14:textId="3C67E036" w:rsidR="007C1DCF" w:rsidRDefault="009425B6" w:rsidP="007C1DCF">
      <w:pPr>
        <w:pStyle w:val="ListParagraph"/>
        <w:numPr>
          <w:ilvl w:val="1"/>
          <w:numId w:val="28"/>
        </w:numPr>
      </w:pPr>
      <w:r>
        <w:t>Program Review</w:t>
      </w:r>
    </w:p>
    <w:p w14:paraId="7811520D" w14:textId="6A8B678D" w:rsidR="00D65294" w:rsidRDefault="00D65294" w:rsidP="00D65294">
      <w:pPr>
        <w:pStyle w:val="ListParagraph"/>
        <w:numPr>
          <w:ilvl w:val="2"/>
          <w:numId w:val="28"/>
        </w:numPr>
      </w:pPr>
      <w:r>
        <w:t>Staffing – how do we create a culture of responsibility from all parties?</w:t>
      </w:r>
    </w:p>
    <w:p w14:paraId="2048E46C" w14:textId="57C0830D" w:rsidR="00D65294" w:rsidRDefault="00D65294" w:rsidP="00D65294">
      <w:pPr>
        <w:pStyle w:val="ListParagraph"/>
        <w:numPr>
          <w:ilvl w:val="2"/>
          <w:numId w:val="28"/>
        </w:numPr>
      </w:pPr>
      <w:r>
        <w:t>Integration – how well is the core integrated?</w:t>
      </w:r>
    </w:p>
    <w:p w14:paraId="0F707865" w14:textId="19273CAA" w:rsidR="00D65294" w:rsidRDefault="00D65294" w:rsidP="00D65294">
      <w:pPr>
        <w:pStyle w:val="ListParagraph"/>
        <w:numPr>
          <w:ilvl w:val="2"/>
          <w:numId w:val="28"/>
        </w:numPr>
      </w:pPr>
      <w:r>
        <w:t>ESSV sequence – are we doing it effectively and are the resources to accomplish the goals at scale?</w:t>
      </w:r>
    </w:p>
    <w:p w14:paraId="1D0FCC3B" w14:textId="77777777" w:rsidR="00D65294" w:rsidRDefault="00D65294" w:rsidP="00D65294">
      <w:pPr>
        <w:pStyle w:val="ListParagraph"/>
        <w:numPr>
          <w:ilvl w:val="0"/>
          <w:numId w:val="28"/>
        </w:numPr>
      </w:pPr>
      <w:r>
        <w:t>Review Proposals</w:t>
      </w:r>
    </w:p>
    <w:p w14:paraId="48E837F9" w14:textId="77777777" w:rsidR="00D65294" w:rsidRDefault="00D65294" w:rsidP="00D65294">
      <w:pPr>
        <w:pStyle w:val="ListParagraph"/>
        <w:numPr>
          <w:ilvl w:val="1"/>
          <w:numId w:val="28"/>
        </w:numPr>
      </w:pPr>
      <w:r>
        <w:t xml:space="preserve">Feedback was provided about specific proposals by the reviewers. That feedback will be provided to the faculty and chairs for revisal. </w:t>
      </w:r>
    </w:p>
    <w:p w14:paraId="114EF4BE" w14:textId="4005D2E7" w:rsidR="00D65294" w:rsidRDefault="00D65294" w:rsidP="00D65294">
      <w:pPr>
        <w:pStyle w:val="ListParagraph"/>
        <w:numPr>
          <w:ilvl w:val="1"/>
          <w:numId w:val="28"/>
        </w:numPr>
      </w:pPr>
      <w:r>
        <w:t xml:space="preserve">Questions were raised about the specificity of the themes, specifically, Expanding Our Horizons. </w:t>
      </w:r>
      <w:r w:rsidR="005513C6">
        <w:t>The integrity of the two elements of “Basic Needs &amp; Justice” was also discussed—namely, course</w:t>
      </w:r>
      <w:r w:rsidR="00C602EC">
        <w:t>s</w:t>
      </w:r>
      <w:r w:rsidR="005513C6">
        <w:t xml:space="preserve"> in this theme need to address both Basic Needs and how society fulfills those basic needs (justice).</w:t>
      </w:r>
    </w:p>
    <w:p w14:paraId="168E61D6" w14:textId="49FA326C" w:rsidR="009425B6" w:rsidRDefault="009425B6" w:rsidP="009425B6">
      <w:pPr>
        <w:pStyle w:val="ListParagraph"/>
        <w:numPr>
          <w:ilvl w:val="0"/>
          <w:numId w:val="28"/>
        </w:numPr>
      </w:pPr>
      <w:r>
        <w:t>More Proposals</w:t>
      </w:r>
    </w:p>
    <w:p w14:paraId="1E6D29EF" w14:textId="21EF973A" w:rsidR="005513C6" w:rsidRDefault="00807240" w:rsidP="00807240">
      <w:pPr>
        <w:pStyle w:val="ListParagraph"/>
        <w:numPr>
          <w:ilvl w:val="1"/>
          <w:numId w:val="28"/>
        </w:numPr>
      </w:pPr>
      <w:r>
        <w:t>Committee members were divided into group to review proposals that were delayed in their submission. Proposals were assessed and feedback was provided and will be communicated to the submitting faculty and chairs.</w:t>
      </w:r>
    </w:p>
    <w:sectPr w:rsidR="0055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31CED"/>
    <w:multiLevelType w:val="multilevel"/>
    <w:tmpl w:val="C90C7E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DA61DF"/>
    <w:multiLevelType w:val="hybridMultilevel"/>
    <w:tmpl w:val="34DE9D08"/>
    <w:lvl w:ilvl="0" w:tplc="11843D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90FC1"/>
    <w:multiLevelType w:val="multilevel"/>
    <w:tmpl w:val="CF185F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A8C6318"/>
    <w:multiLevelType w:val="multilevel"/>
    <w:tmpl w:val="B268E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4D08EF"/>
    <w:multiLevelType w:val="multilevel"/>
    <w:tmpl w:val="CF185F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5"/>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18"/>
  </w:num>
  <w:num w:numId="22">
    <w:abstractNumId w:val="12"/>
  </w:num>
  <w:num w:numId="23">
    <w:abstractNumId w:val="27"/>
  </w:num>
  <w:num w:numId="24">
    <w:abstractNumId w:val="26"/>
  </w:num>
  <w:num w:numId="25">
    <w:abstractNumId w:val="26"/>
  </w:num>
  <w:num w:numId="26">
    <w:abstractNumId w:val="26"/>
  </w:num>
  <w:num w:numId="27">
    <w:abstractNumId w:val="11"/>
  </w:num>
  <w:num w:numId="28">
    <w:abstractNumId w:val="21"/>
  </w:num>
  <w:num w:numId="29">
    <w:abstractNumId w:val="2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D9"/>
    <w:rsid w:val="000620AC"/>
    <w:rsid w:val="00070C22"/>
    <w:rsid w:val="000715C9"/>
    <w:rsid w:val="001176B5"/>
    <w:rsid w:val="0012165C"/>
    <w:rsid w:val="001344A2"/>
    <w:rsid w:val="0016645A"/>
    <w:rsid w:val="00176C1B"/>
    <w:rsid w:val="001A3FEE"/>
    <w:rsid w:val="0021002A"/>
    <w:rsid w:val="00226C52"/>
    <w:rsid w:val="00253056"/>
    <w:rsid w:val="002A3A94"/>
    <w:rsid w:val="002F7148"/>
    <w:rsid w:val="003D1CE6"/>
    <w:rsid w:val="004331A6"/>
    <w:rsid w:val="004A5837"/>
    <w:rsid w:val="004B20F5"/>
    <w:rsid w:val="005513C6"/>
    <w:rsid w:val="00563AD0"/>
    <w:rsid w:val="005C7988"/>
    <w:rsid w:val="005F4BD9"/>
    <w:rsid w:val="00614969"/>
    <w:rsid w:val="00645252"/>
    <w:rsid w:val="00645887"/>
    <w:rsid w:val="006463D9"/>
    <w:rsid w:val="0065428C"/>
    <w:rsid w:val="00664FB1"/>
    <w:rsid w:val="006B3832"/>
    <w:rsid w:val="006D3D74"/>
    <w:rsid w:val="00720BE6"/>
    <w:rsid w:val="007251DC"/>
    <w:rsid w:val="0076124C"/>
    <w:rsid w:val="00766520"/>
    <w:rsid w:val="00771BE0"/>
    <w:rsid w:val="00796B69"/>
    <w:rsid w:val="007A6255"/>
    <w:rsid w:val="007B46FB"/>
    <w:rsid w:val="007C1DCF"/>
    <w:rsid w:val="00807240"/>
    <w:rsid w:val="0083569A"/>
    <w:rsid w:val="008B179E"/>
    <w:rsid w:val="008D4A8C"/>
    <w:rsid w:val="00910B67"/>
    <w:rsid w:val="00924566"/>
    <w:rsid w:val="009425B6"/>
    <w:rsid w:val="009642BD"/>
    <w:rsid w:val="009D715C"/>
    <w:rsid w:val="00A15B93"/>
    <w:rsid w:val="00A202BD"/>
    <w:rsid w:val="00A3619F"/>
    <w:rsid w:val="00A709E8"/>
    <w:rsid w:val="00A90FBE"/>
    <w:rsid w:val="00A9204E"/>
    <w:rsid w:val="00AB5E16"/>
    <w:rsid w:val="00B03742"/>
    <w:rsid w:val="00B32094"/>
    <w:rsid w:val="00B407FB"/>
    <w:rsid w:val="00B476F4"/>
    <w:rsid w:val="00B663CF"/>
    <w:rsid w:val="00B673DB"/>
    <w:rsid w:val="00B92A9E"/>
    <w:rsid w:val="00BA1F1E"/>
    <w:rsid w:val="00BF5077"/>
    <w:rsid w:val="00C602EC"/>
    <w:rsid w:val="00C6398C"/>
    <w:rsid w:val="00C703AA"/>
    <w:rsid w:val="00D52C03"/>
    <w:rsid w:val="00D65294"/>
    <w:rsid w:val="00D6614B"/>
    <w:rsid w:val="00D73D53"/>
    <w:rsid w:val="00DB7DDD"/>
    <w:rsid w:val="00DD3719"/>
    <w:rsid w:val="00DF3954"/>
    <w:rsid w:val="00E1034D"/>
    <w:rsid w:val="00E20C1E"/>
    <w:rsid w:val="00EA173C"/>
    <w:rsid w:val="00F415A0"/>
    <w:rsid w:val="00F77298"/>
    <w:rsid w:val="00FF7A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3D5E"/>
  <w15:chartTrackingRefBased/>
  <w15:docId w15:val="{C1E141F7-E29F-4937-BF5B-E1DA0800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6463D9"/>
    <w:rPr>
      <w:color w:val="605E5C"/>
      <w:shd w:val="clear" w:color="auto" w:fill="E1DFDD"/>
    </w:rPr>
  </w:style>
  <w:style w:type="paragraph" w:styleId="ListParagraph">
    <w:name w:val="List Paragraph"/>
    <w:basedOn w:val="Normal"/>
    <w:uiPriority w:val="34"/>
    <w:unhideWhenUsed/>
    <w:qFormat/>
    <w:rsid w:val="005C7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7121">
      <w:bodyDiv w:val="1"/>
      <w:marLeft w:val="0"/>
      <w:marRight w:val="0"/>
      <w:marTop w:val="0"/>
      <w:marBottom w:val="0"/>
      <w:divBdr>
        <w:top w:val="none" w:sz="0" w:space="0" w:color="auto"/>
        <w:left w:val="none" w:sz="0" w:space="0" w:color="auto"/>
        <w:bottom w:val="none" w:sz="0" w:space="0" w:color="auto"/>
        <w:right w:val="none" w:sz="0" w:space="0" w:color="auto"/>
      </w:divBdr>
    </w:div>
    <w:div w:id="304311260">
      <w:bodyDiv w:val="1"/>
      <w:marLeft w:val="0"/>
      <w:marRight w:val="0"/>
      <w:marTop w:val="0"/>
      <w:marBottom w:val="0"/>
      <w:divBdr>
        <w:top w:val="none" w:sz="0" w:space="0" w:color="auto"/>
        <w:left w:val="none" w:sz="0" w:space="0" w:color="auto"/>
        <w:bottom w:val="none" w:sz="0" w:space="0" w:color="auto"/>
        <w:right w:val="none" w:sz="0" w:space="0" w:color="auto"/>
      </w:divBdr>
    </w:div>
    <w:div w:id="522671833">
      <w:bodyDiv w:val="1"/>
      <w:marLeft w:val="0"/>
      <w:marRight w:val="0"/>
      <w:marTop w:val="0"/>
      <w:marBottom w:val="0"/>
      <w:divBdr>
        <w:top w:val="none" w:sz="0" w:space="0" w:color="auto"/>
        <w:left w:val="none" w:sz="0" w:space="0" w:color="auto"/>
        <w:bottom w:val="none" w:sz="0" w:space="0" w:color="auto"/>
        <w:right w:val="none" w:sz="0" w:space="0" w:color="auto"/>
      </w:divBdr>
    </w:div>
    <w:div w:id="753358683">
      <w:bodyDiv w:val="1"/>
      <w:marLeft w:val="0"/>
      <w:marRight w:val="0"/>
      <w:marTop w:val="0"/>
      <w:marBottom w:val="0"/>
      <w:divBdr>
        <w:top w:val="none" w:sz="0" w:space="0" w:color="auto"/>
        <w:left w:val="none" w:sz="0" w:space="0" w:color="auto"/>
        <w:bottom w:val="none" w:sz="0" w:space="0" w:color="auto"/>
        <w:right w:val="none" w:sz="0" w:space="0" w:color="auto"/>
      </w:divBdr>
    </w:div>
    <w:div w:id="1072463026">
      <w:bodyDiv w:val="1"/>
      <w:marLeft w:val="0"/>
      <w:marRight w:val="0"/>
      <w:marTop w:val="0"/>
      <w:marBottom w:val="0"/>
      <w:divBdr>
        <w:top w:val="none" w:sz="0" w:space="0" w:color="auto"/>
        <w:left w:val="none" w:sz="0" w:space="0" w:color="auto"/>
        <w:bottom w:val="none" w:sz="0" w:space="0" w:color="auto"/>
        <w:right w:val="none" w:sz="0" w:space="0" w:color="auto"/>
      </w:divBdr>
      <w:divsChild>
        <w:div w:id="1009599223">
          <w:marLeft w:val="0"/>
          <w:marRight w:val="0"/>
          <w:marTop w:val="0"/>
          <w:marBottom w:val="0"/>
          <w:divBdr>
            <w:top w:val="none" w:sz="0" w:space="0" w:color="auto"/>
            <w:left w:val="none" w:sz="0" w:space="0" w:color="auto"/>
            <w:bottom w:val="none" w:sz="0" w:space="0" w:color="auto"/>
            <w:right w:val="none" w:sz="0" w:space="0" w:color="auto"/>
          </w:divBdr>
        </w:div>
        <w:div w:id="285089288">
          <w:marLeft w:val="0"/>
          <w:marRight w:val="0"/>
          <w:marTop w:val="0"/>
          <w:marBottom w:val="0"/>
          <w:divBdr>
            <w:top w:val="none" w:sz="0" w:space="0" w:color="auto"/>
            <w:left w:val="none" w:sz="0" w:space="0" w:color="auto"/>
            <w:bottom w:val="none" w:sz="0" w:space="0" w:color="auto"/>
            <w:right w:val="none" w:sz="0" w:space="0" w:color="auto"/>
          </w:divBdr>
        </w:div>
        <w:div w:id="428283049">
          <w:marLeft w:val="0"/>
          <w:marRight w:val="0"/>
          <w:marTop w:val="0"/>
          <w:marBottom w:val="0"/>
          <w:divBdr>
            <w:top w:val="none" w:sz="0" w:space="0" w:color="auto"/>
            <w:left w:val="none" w:sz="0" w:space="0" w:color="auto"/>
            <w:bottom w:val="none" w:sz="0" w:space="0" w:color="auto"/>
            <w:right w:val="none" w:sz="0" w:space="0" w:color="auto"/>
          </w:divBdr>
        </w:div>
        <w:div w:id="332873938">
          <w:marLeft w:val="0"/>
          <w:marRight w:val="0"/>
          <w:marTop w:val="0"/>
          <w:marBottom w:val="0"/>
          <w:divBdr>
            <w:top w:val="none" w:sz="0" w:space="0" w:color="auto"/>
            <w:left w:val="none" w:sz="0" w:space="0" w:color="auto"/>
            <w:bottom w:val="none" w:sz="0" w:space="0" w:color="auto"/>
            <w:right w:val="none" w:sz="0" w:space="0" w:color="auto"/>
          </w:divBdr>
        </w:div>
        <w:div w:id="1148088530">
          <w:marLeft w:val="0"/>
          <w:marRight w:val="0"/>
          <w:marTop w:val="0"/>
          <w:marBottom w:val="0"/>
          <w:divBdr>
            <w:top w:val="none" w:sz="0" w:space="0" w:color="auto"/>
            <w:left w:val="none" w:sz="0" w:space="0" w:color="auto"/>
            <w:bottom w:val="none" w:sz="0" w:space="0" w:color="auto"/>
            <w:right w:val="none" w:sz="0" w:space="0" w:color="auto"/>
          </w:divBdr>
        </w:div>
      </w:divsChild>
    </w:div>
    <w:div w:id="1292902152">
      <w:bodyDiv w:val="1"/>
      <w:marLeft w:val="0"/>
      <w:marRight w:val="0"/>
      <w:marTop w:val="0"/>
      <w:marBottom w:val="0"/>
      <w:divBdr>
        <w:top w:val="none" w:sz="0" w:space="0" w:color="auto"/>
        <w:left w:val="none" w:sz="0" w:space="0" w:color="auto"/>
        <w:bottom w:val="none" w:sz="0" w:space="0" w:color="auto"/>
        <w:right w:val="none" w:sz="0" w:space="0" w:color="auto"/>
      </w:divBdr>
    </w:div>
    <w:div w:id="1534463106">
      <w:bodyDiv w:val="1"/>
      <w:marLeft w:val="0"/>
      <w:marRight w:val="0"/>
      <w:marTop w:val="0"/>
      <w:marBottom w:val="0"/>
      <w:divBdr>
        <w:top w:val="none" w:sz="0" w:space="0" w:color="auto"/>
        <w:left w:val="none" w:sz="0" w:space="0" w:color="auto"/>
        <w:bottom w:val="none" w:sz="0" w:space="0" w:color="auto"/>
        <w:right w:val="none" w:sz="0" w:space="0" w:color="auto"/>
      </w:divBdr>
    </w:div>
    <w:div w:id="1557886218">
      <w:bodyDiv w:val="1"/>
      <w:marLeft w:val="0"/>
      <w:marRight w:val="0"/>
      <w:marTop w:val="0"/>
      <w:marBottom w:val="0"/>
      <w:divBdr>
        <w:top w:val="none" w:sz="0" w:space="0" w:color="auto"/>
        <w:left w:val="none" w:sz="0" w:space="0" w:color="auto"/>
        <w:bottom w:val="none" w:sz="0" w:space="0" w:color="auto"/>
        <w:right w:val="none" w:sz="0" w:space="0" w:color="auto"/>
      </w:divBdr>
    </w:div>
    <w:div w:id="1627079760">
      <w:bodyDiv w:val="1"/>
      <w:marLeft w:val="0"/>
      <w:marRight w:val="0"/>
      <w:marTop w:val="0"/>
      <w:marBottom w:val="0"/>
      <w:divBdr>
        <w:top w:val="none" w:sz="0" w:space="0" w:color="auto"/>
        <w:left w:val="none" w:sz="0" w:space="0" w:color="auto"/>
        <w:bottom w:val="none" w:sz="0" w:space="0" w:color="auto"/>
        <w:right w:val="none" w:sz="0" w:space="0" w:color="auto"/>
      </w:divBdr>
    </w:div>
    <w:div w:id="17837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Office\16.0\DTS\en-US%7b7495CB12-77B9-4E40-9891-C85A24DCA4C4%7d\%7b5A518CBD-E7A8-46DB-BABE-521F9D4CD485%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E42C7B1FA58D4596DD645BB0772B54" ma:contentTypeVersion="4" ma:contentTypeDescription="Create a new document." ma:contentTypeScope="" ma:versionID="9a34c36d867ed87cdb7ce9a750aaa956">
  <xsd:schema xmlns:xsd="http://www.w3.org/2001/XMLSchema" xmlns:xs="http://www.w3.org/2001/XMLSchema" xmlns:p="http://schemas.microsoft.com/office/2006/metadata/properties" xmlns:ns2="f694fcb4-6a04-47e5-afb8-4f1836b3e30f" targetNamespace="http://schemas.microsoft.com/office/2006/metadata/properties" ma:root="true" ma:fieldsID="deb81dd437377fd81d346a230825975d" ns2:_="">
    <xsd:import namespace="f694fcb4-6a04-47e5-afb8-4f1836b3e3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4fcb4-6a04-47e5-afb8-4f1836b3e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9030F-3246-40D3-B481-33DDB46D7722}"/>
</file>

<file path=customXml/itemProps2.xml><?xml version="1.0" encoding="utf-8"?>
<ds:datastoreItem xmlns:ds="http://schemas.openxmlformats.org/officeDocument/2006/customXml" ds:itemID="{E1E5791E-707D-4305-BDBC-7E1B930B8164}"/>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{5A518CBD-E7A8-46DB-BABE-521F9D4CD485}tf02786999_win32</Template>
  <TotalTime>345</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Gary K</cp:lastModifiedBy>
  <cp:revision>6</cp:revision>
  <dcterms:created xsi:type="dcterms:W3CDTF">2021-09-20T13:53:00Z</dcterms:created>
  <dcterms:modified xsi:type="dcterms:W3CDTF">2021-11-01T16:49:00Z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0x010100F5E42C7B1FA58D4596DD645BB0772B54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